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68" w:type="dxa"/>
        <w:tblInd w:w="9005" w:type="dxa"/>
        <w:tblLayout w:type="fixed"/>
        <w:tblLook w:val="0000"/>
      </w:tblPr>
      <w:tblGrid>
        <w:gridCol w:w="2268"/>
      </w:tblGrid>
      <w:tr w:rsidR="0078574F" w:rsidRPr="0078574F" w:rsidTr="00905D40">
        <w:trPr>
          <w:trHeight w:val="1"/>
        </w:trPr>
        <w:tc>
          <w:tcPr>
            <w:tcW w:w="2268" w:type="dxa"/>
            <w:tcBorders>
              <w:top w:val="single" w:sz="3" w:space="0" w:color="000000"/>
              <w:left w:val="single" w:sz="3" w:space="0" w:color="000000"/>
              <w:bottom w:val="single" w:sz="3" w:space="0" w:color="000000"/>
              <w:right w:val="single" w:sz="3" w:space="0" w:color="000000"/>
            </w:tcBorders>
            <w:shd w:val="clear" w:color="auto" w:fill="A6A6A6"/>
          </w:tcPr>
          <w:p w:rsidR="0078574F" w:rsidRPr="0078574F" w:rsidRDefault="0078574F" w:rsidP="0078574F">
            <w:pPr>
              <w:widowControl w:val="0"/>
              <w:suppressAutoHyphens w:val="0"/>
              <w:autoSpaceDE w:val="0"/>
              <w:autoSpaceDN w:val="0"/>
              <w:adjustRightInd w:val="0"/>
              <w:spacing w:before="0" w:after="0"/>
              <w:rPr>
                <w:rFonts w:ascii="Calibri" w:eastAsia="Times New Roman" w:hAnsi="Calibri" w:cs="Calibri"/>
                <w:b/>
                <w:bCs/>
                <w:i/>
                <w:iCs/>
                <w:color w:val="auto"/>
                <w:kern w:val="0"/>
                <w:sz w:val="22"/>
                <w:lang w:bidi="ar-SA"/>
              </w:rPr>
            </w:pPr>
            <w:r w:rsidRPr="0078574F">
              <w:rPr>
                <w:rFonts w:ascii="Calibri" w:eastAsia="Times New Roman" w:hAnsi="Calibri" w:cs="Calibri"/>
                <w:b/>
                <w:bCs/>
                <w:i/>
                <w:iCs/>
                <w:color w:val="auto"/>
                <w:kern w:val="0"/>
                <w:sz w:val="22"/>
                <w:lang w:bidi="ar-SA"/>
              </w:rPr>
              <w:t>Allegato n.6</w:t>
            </w:r>
          </w:p>
        </w:tc>
      </w:tr>
    </w:tbl>
    <w:p w:rsidR="00271D65" w:rsidRDefault="00271D65" w:rsidP="0078574F">
      <w:pPr>
        <w:pStyle w:val="Corpotesto"/>
        <w:spacing w:before="3"/>
        <w:ind w:right="808"/>
        <w:jc w:val="center"/>
        <w:rPr>
          <w:rFonts w:ascii="Calibri" w:hAnsi="Calibri" w:cs="Calibri"/>
          <w:b/>
          <w:sz w:val="22"/>
          <w:u w:val="single"/>
        </w:rPr>
      </w:pPr>
    </w:p>
    <w:p w:rsidR="0078574F" w:rsidRPr="00D22B00" w:rsidRDefault="0078574F" w:rsidP="0078574F">
      <w:pPr>
        <w:pStyle w:val="Corpotesto"/>
        <w:spacing w:before="3"/>
        <w:ind w:right="808"/>
        <w:jc w:val="center"/>
        <w:rPr>
          <w:rFonts w:ascii="Calibri" w:hAnsi="Calibri" w:cs="Calibri"/>
          <w:b/>
          <w:sz w:val="22"/>
          <w:u w:val="single"/>
        </w:rPr>
      </w:pPr>
      <w:r w:rsidRPr="00D22B00">
        <w:rPr>
          <w:rFonts w:ascii="Calibri" w:hAnsi="Calibri" w:cs="Calibri"/>
          <w:b/>
          <w:sz w:val="22"/>
          <w:u w:val="single"/>
        </w:rPr>
        <w:t>MODULO DGUE</w:t>
      </w:r>
    </w:p>
    <w:tbl>
      <w:tblPr>
        <w:tblW w:w="9214" w:type="dxa"/>
        <w:tblInd w:w="108" w:type="dxa"/>
        <w:tblLayout w:type="fixed"/>
        <w:tblLook w:val="0000"/>
      </w:tblPr>
      <w:tblGrid>
        <w:gridCol w:w="9214"/>
      </w:tblGrid>
      <w:tr w:rsidR="0078574F" w:rsidRPr="00D22B00" w:rsidTr="00D22B00">
        <w:trPr>
          <w:trHeight w:val="1"/>
        </w:trPr>
        <w:tc>
          <w:tcPr>
            <w:tcW w:w="9214" w:type="dxa"/>
            <w:tcBorders>
              <w:top w:val="single" w:sz="3" w:space="0" w:color="000000"/>
              <w:left w:val="single" w:sz="3" w:space="0" w:color="000000"/>
              <w:bottom w:val="single" w:sz="3" w:space="0" w:color="000000"/>
              <w:right w:val="single" w:sz="3" w:space="0" w:color="000000"/>
            </w:tcBorders>
            <w:shd w:val="clear" w:color="auto" w:fill="D0CECE"/>
          </w:tcPr>
          <w:p w:rsidR="00D22B00" w:rsidRPr="00D22B00" w:rsidRDefault="0078574F" w:rsidP="00D22B00">
            <w:pPr>
              <w:pStyle w:val="Didascalia"/>
              <w:ind w:left="885" w:hanging="885"/>
              <w:jc w:val="both"/>
              <w:rPr>
                <w:rFonts w:ascii="Calibri" w:hAnsi="Calibri" w:cs="Calibri"/>
                <w:i w:val="0"/>
                <w:sz w:val="18"/>
              </w:rPr>
            </w:pPr>
            <w:r w:rsidRPr="00D22B00">
              <w:rPr>
                <w:rFonts w:ascii="Calibri" w:hAnsi="Calibri" w:cs="Calibri"/>
                <w:b/>
                <w:bCs/>
                <w:i w:val="0"/>
                <w:sz w:val="18"/>
              </w:rPr>
              <w:t>Oggetto</w:t>
            </w:r>
            <w:r w:rsidRPr="00D22B00">
              <w:rPr>
                <w:rFonts w:ascii="Calibri" w:hAnsi="Calibri" w:cs="Calibri"/>
                <w:i w:val="0"/>
                <w:sz w:val="18"/>
              </w:rPr>
              <w:t>:</w:t>
            </w:r>
            <w:r w:rsidR="00D22B00" w:rsidRPr="00D22B00">
              <w:rPr>
                <w:rFonts w:ascii="Calibri" w:hAnsi="Calibri" w:cs="Calibri"/>
                <w:i w:val="0"/>
                <w:sz w:val="18"/>
              </w:rPr>
              <w:tab/>
            </w:r>
            <w:r w:rsidRPr="00D22B00">
              <w:rPr>
                <w:rFonts w:ascii="Calibri" w:hAnsi="Calibri" w:cs="Calibri"/>
                <w:i w:val="0"/>
                <w:sz w:val="18"/>
              </w:rPr>
              <w:t>Attività n.</w:t>
            </w:r>
            <w:r w:rsidR="00347B60">
              <w:rPr>
                <w:rFonts w:ascii="Calibri" w:hAnsi="Calibri" w:cs="Calibri"/>
                <w:i w:val="0"/>
                <w:sz w:val="18"/>
              </w:rPr>
              <w:t>4</w:t>
            </w:r>
            <w:r w:rsidRPr="00D22B00">
              <w:rPr>
                <w:rFonts w:ascii="Calibri" w:hAnsi="Calibri" w:cs="Calibri"/>
                <w:i w:val="0"/>
                <w:sz w:val="18"/>
              </w:rPr>
              <w:t xml:space="preserve"> del progetto “</w:t>
            </w:r>
            <w:proofErr w:type="spellStart"/>
            <w:r w:rsidRPr="00D22B00">
              <w:rPr>
                <w:rFonts w:ascii="Calibri" w:hAnsi="Calibri" w:cs="Calibri"/>
                <w:i w:val="0"/>
                <w:sz w:val="18"/>
              </w:rPr>
              <w:t>ZonASIcura</w:t>
            </w:r>
            <w:proofErr w:type="spellEnd"/>
            <w:r w:rsidRPr="00D22B00">
              <w:rPr>
                <w:rFonts w:ascii="Calibri" w:hAnsi="Calibri" w:cs="Calibri"/>
                <w:i w:val="0"/>
                <w:sz w:val="18"/>
              </w:rPr>
              <w:t xml:space="preserve"> Videosorveglianza e monitoraggio </w:t>
            </w:r>
            <w:r w:rsidR="00D22B00" w:rsidRPr="00D22B00">
              <w:rPr>
                <w:rFonts w:ascii="Calibri" w:hAnsi="Calibri" w:cs="Calibri"/>
                <w:i w:val="0"/>
                <w:sz w:val="18"/>
              </w:rPr>
              <w:t xml:space="preserve">ambientale. </w:t>
            </w:r>
            <w:r w:rsidRPr="00D22B00">
              <w:rPr>
                <w:rFonts w:ascii="Calibri" w:hAnsi="Calibri" w:cs="Calibri"/>
                <w:i w:val="0"/>
                <w:sz w:val="18"/>
              </w:rPr>
              <w:t>Agglomerati Industriali ASI della provincia di Bari”.</w:t>
            </w:r>
            <w:r w:rsidR="00D22B00" w:rsidRPr="00D22B00">
              <w:rPr>
                <w:rFonts w:ascii="Calibri" w:hAnsi="Calibri" w:cs="Calibri"/>
                <w:i w:val="0"/>
                <w:sz w:val="18"/>
              </w:rPr>
              <w:t xml:space="preserve"> </w:t>
            </w:r>
          </w:p>
          <w:p w:rsidR="00D22B00" w:rsidRPr="00D22B00" w:rsidRDefault="00D22B00" w:rsidP="00D22B00">
            <w:pPr>
              <w:pStyle w:val="Didascalia"/>
              <w:ind w:left="885" w:hanging="885"/>
              <w:jc w:val="both"/>
              <w:rPr>
                <w:rFonts w:ascii="Calibri" w:hAnsi="Calibri" w:cs="Calibri"/>
                <w:i w:val="0"/>
                <w:sz w:val="18"/>
              </w:rPr>
            </w:pPr>
            <w:r w:rsidRPr="00D22B00">
              <w:rPr>
                <w:rFonts w:ascii="Calibri" w:hAnsi="Calibri" w:cs="Calibri"/>
                <w:b/>
                <w:bCs/>
                <w:i w:val="0"/>
                <w:sz w:val="18"/>
              </w:rPr>
              <w:tab/>
            </w:r>
            <w:r w:rsidR="0078574F" w:rsidRPr="00D22B00">
              <w:rPr>
                <w:rFonts w:ascii="Calibri" w:hAnsi="Calibri" w:cs="Calibri"/>
                <w:i w:val="0"/>
                <w:sz w:val="18"/>
                <w:szCs w:val="22"/>
              </w:rPr>
              <w:t xml:space="preserve">Programma Operativo Nazionale (PON) “Legalità” 2014-2020 -- Asse 2 “Rafforzare le condizioni di legalità delle aree strategiche per lo sviluppo economico” - Obiettivo “Investimenti in favore della crescita e dell’occupazione” - Linea di Azione 2.1.1 “Interventi integrati finalizzati all’incremento degli standard di sicurezza in aree strategiche per lo sviluppo”. CIG </w:t>
            </w:r>
            <w:r w:rsidR="00271D65" w:rsidRPr="00271D65">
              <w:rPr>
                <w:rFonts w:ascii="Calibri" w:hAnsi="Calibri" w:cs="Calibri"/>
                <w:i w:val="0"/>
                <w:sz w:val="18"/>
                <w:szCs w:val="22"/>
              </w:rPr>
              <w:t xml:space="preserve">83620749C1 </w:t>
            </w:r>
            <w:r w:rsidR="0078574F" w:rsidRPr="00D22B00">
              <w:rPr>
                <w:rFonts w:ascii="Calibri" w:hAnsi="Calibri" w:cs="Calibri"/>
                <w:i w:val="0"/>
                <w:sz w:val="18"/>
                <w:szCs w:val="22"/>
              </w:rPr>
              <w:t xml:space="preserve">e CUP D87D17000320007. </w:t>
            </w:r>
          </w:p>
          <w:p w:rsidR="0078574F" w:rsidRPr="00D22B00" w:rsidRDefault="00D22B00" w:rsidP="00BE36D0">
            <w:pPr>
              <w:pStyle w:val="Didascalia"/>
              <w:ind w:left="885" w:hanging="885"/>
              <w:jc w:val="both"/>
              <w:rPr>
                <w:rFonts w:ascii="Calibri" w:hAnsi="Calibri" w:cs="Calibri"/>
                <w:i w:val="0"/>
                <w:sz w:val="18"/>
              </w:rPr>
            </w:pPr>
            <w:r w:rsidRPr="00D22B00">
              <w:rPr>
                <w:rFonts w:ascii="Calibri" w:hAnsi="Calibri" w:cs="Calibri"/>
                <w:i w:val="0"/>
                <w:sz w:val="18"/>
              </w:rPr>
              <w:tab/>
            </w:r>
            <w:r w:rsidR="0078574F" w:rsidRPr="00D22B00">
              <w:rPr>
                <w:rFonts w:ascii="Calibri" w:hAnsi="Calibri" w:cs="Calibri"/>
                <w:i w:val="0"/>
                <w:sz w:val="18"/>
                <w:szCs w:val="22"/>
              </w:rPr>
              <w:t xml:space="preserve">Procedura aperta ai sensi dell’art. 60 del </w:t>
            </w:r>
            <w:proofErr w:type="spellStart"/>
            <w:r w:rsidR="0078574F" w:rsidRPr="00D22B00">
              <w:rPr>
                <w:rFonts w:ascii="Calibri" w:hAnsi="Calibri" w:cs="Calibri"/>
                <w:i w:val="0"/>
                <w:sz w:val="18"/>
                <w:szCs w:val="22"/>
              </w:rPr>
              <w:t>D.Lgs</w:t>
            </w:r>
            <w:proofErr w:type="spellEnd"/>
            <w:r w:rsidR="0078574F" w:rsidRPr="00D22B00">
              <w:rPr>
                <w:rFonts w:ascii="Calibri" w:hAnsi="Calibri" w:cs="Calibri"/>
                <w:i w:val="0"/>
                <w:sz w:val="18"/>
                <w:szCs w:val="22"/>
              </w:rPr>
              <w:t xml:space="preserve"> 50/2016 sulla base del criterio dell'offerta economicamente più vantaggiosa di cui all’art.95 del </w:t>
            </w:r>
            <w:proofErr w:type="spellStart"/>
            <w:r w:rsidR="0078574F" w:rsidRPr="00D22B00">
              <w:rPr>
                <w:rFonts w:ascii="Calibri" w:hAnsi="Calibri" w:cs="Calibri"/>
                <w:i w:val="0"/>
                <w:sz w:val="18"/>
                <w:szCs w:val="22"/>
              </w:rPr>
              <w:t>D.Lgs</w:t>
            </w:r>
            <w:proofErr w:type="spellEnd"/>
            <w:r w:rsidR="0078574F" w:rsidRPr="00D22B00">
              <w:rPr>
                <w:rFonts w:ascii="Calibri" w:hAnsi="Calibri" w:cs="Calibri"/>
                <w:i w:val="0"/>
                <w:sz w:val="18"/>
                <w:szCs w:val="22"/>
              </w:rPr>
              <w:t xml:space="preserve"> 50/2016.</w:t>
            </w:r>
          </w:p>
        </w:tc>
      </w:tr>
    </w:tbl>
    <w:p w:rsidR="00A23B3E" w:rsidRPr="00D22B00" w:rsidRDefault="00A23B3E">
      <w:pPr>
        <w:spacing w:before="0" w:after="0"/>
        <w:rPr>
          <w:sz w:val="18"/>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FB3543" w:rsidRDefault="00FB3543" w:rsidP="00FB3543">
      <w:pPr>
        <w:pStyle w:val="SectionTitle"/>
        <w:spacing w:before="0" w:after="0"/>
        <w:jc w:val="both"/>
        <w:rPr>
          <w:rFonts w:ascii="Arial" w:hAnsi="Arial" w:cs="Arial"/>
          <w:b w:val="0"/>
          <w:caps/>
          <w:sz w:val="16"/>
          <w:szCs w:val="16"/>
        </w:rPr>
      </w:pPr>
    </w:p>
    <w:p w:rsidR="00A23B3E" w:rsidRPr="0078574F" w:rsidRDefault="00A23B3E" w:rsidP="00384132">
      <w:pPr>
        <w:pStyle w:val="SectionTitle"/>
        <w:rPr>
          <w:rFonts w:ascii="Arial" w:hAnsi="Arial" w:cs="Arial"/>
          <w:w w:val="0"/>
          <w:sz w:val="15"/>
          <w:szCs w:val="15"/>
        </w:rPr>
      </w:pPr>
      <w:r w:rsidRPr="0078574F">
        <w:rPr>
          <w:rFonts w:ascii="Arial" w:hAnsi="Arial" w:cs="Arial"/>
          <w:caps/>
          <w:sz w:val="16"/>
          <w:szCs w:val="16"/>
        </w:rPr>
        <w:t xml:space="preserve">Informazioni sulla procedura </w:t>
      </w:r>
      <w:proofErr w:type="spellStart"/>
      <w:r w:rsidRPr="0078574F">
        <w:rPr>
          <w:rFonts w:ascii="Arial" w:hAnsi="Arial" w:cs="Arial"/>
          <w:caps/>
          <w:sz w:val="16"/>
          <w:szCs w:val="16"/>
        </w:rPr>
        <w:t>di</w:t>
      </w:r>
      <w:proofErr w:type="spellEnd"/>
      <w:r w:rsidRPr="0078574F">
        <w:rPr>
          <w:rFonts w:ascii="Arial" w:hAnsi="Arial" w:cs="Arial"/>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8574F" w:rsidRDefault="00A23B3E">
            <w:pPr>
              <w:rPr>
                <w:rFonts w:ascii="Arial" w:hAnsi="Arial" w:cs="Arial"/>
                <w:b/>
                <w:sz w:val="14"/>
                <w:szCs w:val="14"/>
              </w:rPr>
            </w:pPr>
            <w:r>
              <w:rPr>
                <w:rFonts w:ascii="Arial" w:hAnsi="Arial" w:cs="Arial"/>
                <w:b/>
                <w:sz w:val="14"/>
                <w:szCs w:val="14"/>
              </w:rPr>
              <w:t>Risposta:</w:t>
            </w:r>
            <w:r w:rsidR="0078574F">
              <w:rPr>
                <w:rFonts w:ascii="Arial" w:hAnsi="Arial" w:cs="Arial"/>
                <w:b/>
                <w:sz w:val="14"/>
                <w:szCs w:val="14"/>
              </w:rPr>
              <w:t xml:space="preserve"> </w:t>
            </w:r>
          </w:p>
          <w:p w:rsidR="00D22B00" w:rsidRPr="00D22B00" w:rsidRDefault="00D22B00">
            <w:pPr>
              <w:rPr>
                <w:rFonts w:ascii="Arial" w:hAnsi="Arial" w:cs="Arial"/>
                <w:b/>
                <w:sz w:val="14"/>
                <w:szCs w:val="14"/>
              </w:rPr>
            </w:pPr>
            <w:r>
              <w:rPr>
                <w:rFonts w:ascii="Arial" w:hAnsi="Arial" w:cs="Arial"/>
                <w:b/>
                <w:sz w:val="14"/>
                <w:szCs w:val="14"/>
              </w:rPr>
              <w:t>ENTE PUBBLICO ECONOMICO</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D22B00">
            <w:pPr>
              <w:rPr>
                <w:rFonts w:ascii="Arial" w:hAnsi="Arial" w:cs="Arial"/>
                <w:color w:val="000000"/>
                <w:sz w:val="14"/>
                <w:szCs w:val="14"/>
              </w:rPr>
            </w:pPr>
            <w:r>
              <w:rPr>
                <w:rFonts w:ascii="Arial" w:hAnsi="Arial" w:cs="Arial"/>
                <w:color w:val="000000"/>
                <w:sz w:val="14"/>
                <w:szCs w:val="14"/>
              </w:rPr>
              <w:t>[</w:t>
            </w:r>
            <w:r>
              <w:rPr>
                <w:rFonts w:ascii="Arial" w:hAnsi="Arial" w:cs="Arial"/>
                <w:b/>
                <w:sz w:val="14"/>
                <w:szCs w:val="14"/>
              </w:rPr>
              <w:t xml:space="preserve">CONSORZIO PER L’AREA </w:t>
            </w:r>
            <w:proofErr w:type="spellStart"/>
            <w:r>
              <w:rPr>
                <w:rFonts w:ascii="Arial" w:hAnsi="Arial" w:cs="Arial"/>
                <w:b/>
                <w:sz w:val="14"/>
                <w:szCs w:val="14"/>
              </w:rPr>
              <w:t>DI</w:t>
            </w:r>
            <w:proofErr w:type="spellEnd"/>
            <w:r>
              <w:rPr>
                <w:rFonts w:ascii="Arial" w:hAnsi="Arial" w:cs="Arial"/>
                <w:b/>
                <w:sz w:val="14"/>
                <w:szCs w:val="14"/>
              </w:rPr>
              <w:t xml:space="preserve"> SVILUPPO INDUSTRIALE </w:t>
            </w:r>
            <w:proofErr w:type="spellStart"/>
            <w:r>
              <w:rPr>
                <w:rFonts w:ascii="Arial" w:hAnsi="Arial" w:cs="Arial"/>
                <w:b/>
                <w:sz w:val="14"/>
                <w:szCs w:val="14"/>
              </w:rPr>
              <w:t>DI</w:t>
            </w:r>
            <w:proofErr w:type="spellEnd"/>
            <w:r>
              <w:rPr>
                <w:rFonts w:ascii="Arial" w:hAnsi="Arial" w:cs="Arial"/>
                <w:b/>
                <w:sz w:val="14"/>
                <w:szCs w:val="14"/>
              </w:rPr>
              <w:t xml:space="preserve"> BARI</w:t>
            </w:r>
            <w:r w:rsidR="00A23B3E" w:rsidRPr="003A443E">
              <w:rPr>
                <w:rFonts w:ascii="Arial" w:hAnsi="Arial" w:cs="Arial"/>
                <w:color w:val="000000"/>
                <w:sz w:val="14"/>
                <w:szCs w:val="14"/>
              </w:rPr>
              <w:t xml:space="preserve"> ] </w:t>
            </w:r>
          </w:p>
          <w:p w:rsidR="00A23B3E" w:rsidRPr="003A443E" w:rsidRDefault="00A23B3E" w:rsidP="00D22B00">
            <w:pPr>
              <w:rPr>
                <w:color w:val="000000"/>
              </w:rPr>
            </w:pPr>
            <w:r w:rsidRPr="003A443E">
              <w:rPr>
                <w:rFonts w:ascii="Arial" w:hAnsi="Arial" w:cs="Arial"/>
                <w:color w:val="000000"/>
                <w:sz w:val="14"/>
                <w:szCs w:val="14"/>
              </w:rPr>
              <w:t>[</w:t>
            </w:r>
            <w:r w:rsidR="00D22B00" w:rsidRPr="00D22B00">
              <w:rPr>
                <w:rFonts w:ascii="Arial" w:hAnsi="Arial" w:cs="Arial"/>
                <w:color w:val="000000"/>
                <w:sz w:val="14"/>
                <w:szCs w:val="14"/>
              </w:rPr>
              <w:t>00830890729</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22B00" w:rsidRPr="00D22B00" w:rsidRDefault="00A23B3E" w:rsidP="00D22B00">
            <w:pPr>
              <w:jc w:val="both"/>
              <w:rPr>
                <w:rFonts w:ascii="Arial" w:hAnsi="Arial" w:cs="Arial"/>
                <w:iCs/>
                <w:sz w:val="14"/>
                <w:szCs w:val="14"/>
              </w:rPr>
            </w:pPr>
            <w:r>
              <w:rPr>
                <w:rFonts w:ascii="Arial" w:hAnsi="Arial" w:cs="Arial"/>
                <w:sz w:val="14"/>
                <w:szCs w:val="14"/>
              </w:rPr>
              <w:t>[</w:t>
            </w:r>
            <w:r w:rsidR="0078574F" w:rsidRPr="00D22B00">
              <w:rPr>
                <w:rFonts w:ascii="Arial" w:hAnsi="Arial" w:cs="Arial"/>
                <w:iCs/>
                <w:sz w:val="14"/>
                <w:szCs w:val="14"/>
              </w:rPr>
              <w:t>Attività n.</w:t>
            </w:r>
            <w:r w:rsidR="00BE36D0">
              <w:rPr>
                <w:rFonts w:ascii="Arial" w:hAnsi="Arial" w:cs="Arial"/>
                <w:iCs/>
                <w:sz w:val="14"/>
                <w:szCs w:val="14"/>
              </w:rPr>
              <w:t>4</w:t>
            </w:r>
            <w:r w:rsidR="0078574F" w:rsidRPr="00D22B00">
              <w:rPr>
                <w:rFonts w:ascii="Arial" w:hAnsi="Arial" w:cs="Arial"/>
                <w:iCs/>
                <w:sz w:val="14"/>
                <w:szCs w:val="14"/>
              </w:rPr>
              <w:t xml:space="preserve"> del progetto “</w:t>
            </w:r>
            <w:proofErr w:type="spellStart"/>
            <w:r w:rsidR="0078574F" w:rsidRPr="00D22B00">
              <w:rPr>
                <w:rFonts w:ascii="Arial" w:hAnsi="Arial" w:cs="Arial"/>
                <w:iCs/>
                <w:sz w:val="14"/>
                <w:szCs w:val="14"/>
              </w:rPr>
              <w:t>ZonASIcura</w:t>
            </w:r>
            <w:proofErr w:type="spellEnd"/>
            <w:r w:rsidR="0078574F" w:rsidRPr="00D22B00">
              <w:rPr>
                <w:rFonts w:ascii="Arial" w:hAnsi="Arial" w:cs="Arial"/>
                <w:iCs/>
                <w:sz w:val="14"/>
                <w:szCs w:val="14"/>
              </w:rPr>
              <w:t xml:space="preserve"> Videosorveglianza e monitoraggio </w:t>
            </w:r>
            <w:r w:rsidR="00D22B00" w:rsidRPr="00D22B00">
              <w:rPr>
                <w:rFonts w:ascii="Arial" w:hAnsi="Arial" w:cs="Arial"/>
                <w:iCs/>
                <w:sz w:val="14"/>
                <w:szCs w:val="14"/>
              </w:rPr>
              <w:t xml:space="preserve">ambientale. </w:t>
            </w:r>
            <w:r w:rsidR="0078574F" w:rsidRPr="00D22B00">
              <w:rPr>
                <w:rFonts w:ascii="Arial" w:hAnsi="Arial" w:cs="Arial"/>
                <w:iCs/>
                <w:sz w:val="14"/>
                <w:szCs w:val="14"/>
              </w:rPr>
              <w:t>Agglomerati Industriali ASI della provincia di Bari”.</w:t>
            </w:r>
            <w:r w:rsidR="00D22B00" w:rsidRPr="00D22B00">
              <w:rPr>
                <w:rFonts w:ascii="Arial" w:hAnsi="Arial" w:cs="Arial"/>
                <w:iCs/>
                <w:sz w:val="14"/>
                <w:szCs w:val="14"/>
              </w:rPr>
              <w:t xml:space="preserve"> </w:t>
            </w:r>
          </w:p>
          <w:p w:rsidR="00A23B3E" w:rsidRDefault="0078574F" w:rsidP="00D22B00">
            <w:pPr>
              <w:jc w:val="both"/>
            </w:pPr>
            <w:r w:rsidRPr="00D22B00">
              <w:rPr>
                <w:rFonts w:ascii="Arial" w:hAnsi="Arial" w:cs="Arial"/>
                <w:i/>
                <w:sz w:val="14"/>
                <w:szCs w:val="14"/>
              </w:rPr>
              <w:t xml:space="preserve">Programma Operativo Nazionale (PON) “Legalità” 2014-2020 -- Asse 2 “Rafforzare le condizioni di legalità delle aree strategiche per lo sviluppo economico” - Obiettivo “Investimenti in favore della crescita e dell’occupazione” - Linea di Azione 2.1.1 “Interventi integrati finalizzati all’incremento degli standard di sicurezza in aree strategiche per lo sviluppo”. CIG </w:t>
            </w:r>
            <w:r w:rsidR="00271D65" w:rsidRPr="00271D65">
              <w:rPr>
                <w:rFonts w:ascii="Arial" w:hAnsi="Arial" w:cs="Arial"/>
                <w:i/>
                <w:sz w:val="14"/>
                <w:szCs w:val="14"/>
              </w:rPr>
              <w:t xml:space="preserve">83620749C1 </w:t>
            </w:r>
            <w:r w:rsidRPr="00D22B00">
              <w:rPr>
                <w:rFonts w:ascii="Arial" w:hAnsi="Arial" w:cs="Arial"/>
                <w:i/>
                <w:sz w:val="14"/>
                <w:szCs w:val="14"/>
              </w:rPr>
              <w:t>e CUP D87D17000320007</w:t>
            </w:r>
            <w:r w:rsidR="00A23B3E" w:rsidRPr="008A6AF4">
              <w:rPr>
                <w:rFonts w:ascii="Arial" w:hAnsi="Arial" w:cs="Arial"/>
                <w:i/>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71D65" w:rsidRPr="00271D65">
              <w:rPr>
                <w:rFonts w:ascii="Arial" w:hAnsi="Arial" w:cs="Arial"/>
                <w:i/>
                <w:sz w:val="14"/>
                <w:szCs w:val="14"/>
              </w:rPr>
              <w:t>83620749C1</w:t>
            </w:r>
            <w:r w:rsidRPr="008A6AF4">
              <w:rPr>
                <w:rFonts w:ascii="Arial" w:hAnsi="Arial" w:cs="Arial"/>
                <w:i/>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D22B00" w:rsidRPr="00D22B00">
              <w:rPr>
                <w:rFonts w:ascii="Arial" w:hAnsi="Arial" w:cs="Arial"/>
                <w:i/>
                <w:sz w:val="14"/>
                <w:szCs w:val="14"/>
              </w:rPr>
              <w:t>D87D17000320007</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 xml:space="preserve">b)    Se il certificato di iscrizione o la certificazione è disponibile elettronicamente, </w:t>
            </w:r>
            <w:r w:rsidRPr="003A443E">
              <w:rPr>
                <w:rFonts w:ascii="Arial" w:hAnsi="Arial" w:cs="Arial"/>
                <w:color w:val="000000"/>
                <w:sz w:val="14"/>
                <w:szCs w:val="14"/>
              </w:rPr>
              <w:lastRenderedPageBreak/>
              <w:t>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(indirizzo web, autorità o organismo di </w:t>
            </w:r>
            <w:r>
              <w:rPr>
                <w:rFonts w:ascii="Arial" w:hAnsi="Arial" w:cs="Arial"/>
                <w:color w:val="000000"/>
                <w:sz w:val="14"/>
                <w:szCs w:val="14"/>
              </w:rPr>
              <w:lastRenderedPageBreak/>
              <w:t>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lastRenderedPageBreak/>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 xml:space="preserve">L'operatore economico si trova in una delle seguenti situazioni oppure </w:t>
            </w:r>
            <w:r w:rsidRPr="003A443E">
              <w:rPr>
                <w:rFonts w:ascii="Arial" w:hAnsi="Arial" w:cs="Arial"/>
                <w:color w:val="000000"/>
                <w:sz w:val="14"/>
                <w:szCs w:val="14"/>
              </w:rPr>
              <w:lastRenderedPageBreak/>
              <w:t>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w:t>
            </w:r>
            <w:r w:rsidRPr="00121BF6">
              <w:rPr>
                <w:rFonts w:ascii="Arial" w:hAnsi="Arial" w:cs="Arial"/>
                <w:color w:val="000000"/>
                <w:sz w:val="14"/>
                <w:szCs w:val="14"/>
              </w:rPr>
              <w:lastRenderedPageBreak/>
              <w:t xml:space="preserve">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3" w:hAnsi="Arial" w:cs="Arial"/>
                <w:color w:val="000000"/>
                <w:sz w:val="14"/>
                <w:szCs w:val="14"/>
                <w:u w:val="none"/>
              </w:rPr>
              <w:t>articolo 17 della legge 19 marzo 1990, n. 55</w:t>
            </w:r>
            <w:r w:rsidR="00625142" w:rsidRPr="00121BF6">
              <w:rPr>
                <w:rStyle w:val="Collegamentoipertestuale"/>
                <w:rFonts w:ascii="Arial" w:eastAsia="font3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A23B3E" w:rsidP="00C427DB">
      <w:pPr>
        <w:jc w:val="center"/>
        <w:rPr>
          <w:rFonts w:ascii="Arial" w:hAnsi="Arial" w:cs="Arial"/>
          <w:sz w:val="17"/>
          <w:szCs w:val="17"/>
        </w:rPr>
      </w:pPr>
      <w:r>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lastRenderedPageBreak/>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lastRenderedPageBreak/>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lastRenderedPageBreak/>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w:t>
            </w:r>
            <w:r>
              <w:rPr>
                <w:rFonts w:ascii="Arial" w:hAnsi="Arial" w:cs="Arial"/>
                <w:b/>
                <w:sz w:val="15"/>
                <w:szCs w:val="15"/>
              </w:rPr>
              <w:lastRenderedPageBreak/>
              <w:t>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lastRenderedPageBreak/>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0A7B33" w:rsidRDefault="00A23B3E">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bookmarkStart w:id="3" w:name="_DV_C939"/>
      <w:bookmarkEnd w:id="3"/>
    </w:p>
    <w:sectPr w:rsidR="000A7B33" w:rsidSect="0078574F">
      <w:headerReference w:type="default" r:id="rId18"/>
      <w:footerReference w:type="default" r:id="rId19"/>
      <w:pgSz w:w="12240" w:h="15840"/>
      <w:pgMar w:top="2651" w:right="1325" w:bottom="1440" w:left="1800" w:header="568"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8B8" w:rsidRDefault="006C28B8">
      <w:pPr>
        <w:spacing w:before="0" w:after="0"/>
      </w:pPr>
      <w:r>
        <w:separator/>
      </w:r>
    </w:p>
  </w:endnote>
  <w:endnote w:type="continuationSeparator" w:id="0">
    <w:p w:rsidR="006C28B8" w:rsidRDefault="006C28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NewAster">
    <w:altName w:val="NewAster"/>
    <w:panose1 w:val="00000000000000000000"/>
    <w:charset w:val="00"/>
    <w:family w:val="roman"/>
    <w:notTrueType/>
    <w:pitch w:val="default"/>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32507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347B60">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8B8" w:rsidRDefault="006C28B8">
      <w:pPr>
        <w:spacing w:before="0" w:after="0"/>
      </w:pPr>
      <w:r>
        <w:separator/>
      </w:r>
    </w:p>
  </w:footnote>
  <w:footnote w:type="continuationSeparator" w:id="0">
    <w:p w:rsidR="006C28B8" w:rsidRDefault="006C28B8">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4F" w:rsidRDefault="00BE36D0" w:rsidP="0078574F">
    <w:pPr>
      <w:pStyle w:val="Intestazione"/>
      <w:tabs>
        <w:tab w:val="clear" w:pos="4819"/>
        <w:tab w:val="center" w:pos="1418"/>
      </w:tabs>
      <w:jc w:val="both"/>
      <w:rPr>
        <w:rFonts w:ascii="Cambria" w:hAnsi="Cambria" w:cs="Cambria"/>
        <w:b/>
        <w:sz w:val="18"/>
      </w:rPr>
    </w:pPr>
    <w:r>
      <w:rPr>
        <w:rFonts w:ascii="Cambria" w:eastAsia="Times New Roman" w:hAnsi="Cambria" w:cs="Cambria"/>
        <w:b/>
        <w:noProof/>
        <w:color w:val="auto"/>
        <w:kern w:val="0"/>
        <w:sz w:val="18"/>
        <w:lang w:bidi="ar-SA"/>
      </w:rPr>
      <w:drawing>
        <wp:anchor distT="0" distB="0" distL="114300" distR="114300" simplePos="0" relativeHeight="251658240" behindDoc="0" locked="0" layoutInCell="1" allowOverlap="1">
          <wp:simplePos x="0" y="0"/>
          <wp:positionH relativeFrom="column">
            <wp:posOffset>4175760</wp:posOffset>
          </wp:positionH>
          <wp:positionV relativeFrom="paragraph">
            <wp:posOffset>57785</wp:posOffset>
          </wp:positionV>
          <wp:extent cx="1428750" cy="914400"/>
          <wp:effectExtent l="19050" t="0" r="0" b="0"/>
          <wp:wrapNone/>
          <wp:docPr id="2" name="Immagine 5" descr="pon-legalitx-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on-legalitx-2014-2020.jpg"/>
                  <pic:cNvPicPr>
                    <a:picLocks noChangeAspect="1" noChangeArrowheads="1"/>
                  </pic:cNvPicPr>
                </pic:nvPicPr>
                <pic:blipFill>
                  <a:blip r:embed="rId1"/>
                  <a:srcRect/>
                  <a:stretch>
                    <a:fillRect/>
                  </a:stretch>
                </pic:blipFill>
                <pic:spPr bwMode="auto">
                  <a:xfrm>
                    <a:off x="0" y="0"/>
                    <a:ext cx="1428750" cy="91440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7216" behindDoc="0" locked="0" layoutInCell="1" allowOverlap="1">
          <wp:simplePos x="0" y="0"/>
          <wp:positionH relativeFrom="column">
            <wp:posOffset>201930</wp:posOffset>
          </wp:positionH>
          <wp:positionV relativeFrom="paragraph">
            <wp:posOffset>38100</wp:posOffset>
          </wp:positionV>
          <wp:extent cx="809625" cy="771525"/>
          <wp:effectExtent l="19050" t="0" r="9525"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809625" cy="771525"/>
                  </a:xfrm>
                  <a:prstGeom prst="rect">
                    <a:avLst/>
                  </a:prstGeom>
                  <a:noFill/>
                  <a:ln w="9525">
                    <a:noFill/>
                    <a:miter lim="800000"/>
                    <a:headEnd/>
                    <a:tailEnd/>
                  </a:ln>
                </pic:spPr>
              </pic:pic>
            </a:graphicData>
          </a:graphic>
        </wp:anchor>
      </w:drawing>
    </w:r>
  </w:p>
  <w:p w:rsidR="0078574F" w:rsidRDefault="0078574F" w:rsidP="0078574F">
    <w:pPr>
      <w:pStyle w:val="Intestazione"/>
      <w:tabs>
        <w:tab w:val="clear" w:pos="4819"/>
        <w:tab w:val="center" w:pos="1418"/>
      </w:tabs>
      <w:jc w:val="both"/>
      <w:rPr>
        <w:rFonts w:ascii="Cambria" w:hAnsi="Cambria" w:cs="Cambria"/>
        <w:b/>
        <w:sz w:val="18"/>
      </w:rPr>
    </w:pPr>
  </w:p>
  <w:p w:rsidR="0078574F" w:rsidRDefault="0078574F" w:rsidP="0078574F">
    <w:pPr>
      <w:pStyle w:val="Intestazione"/>
      <w:tabs>
        <w:tab w:val="clear" w:pos="4819"/>
        <w:tab w:val="center" w:pos="1418"/>
      </w:tabs>
      <w:jc w:val="both"/>
      <w:rPr>
        <w:rFonts w:ascii="Cambria" w:hAnsi="Cambria" w:cs="Cambria"/>
        <w:b/>
        <w:sz w:val="18"/>
      </w:rPr>
    </w:pPr>
  </w:p>
  <w:p w:rsidR="0078574F" w:rsidRDefault="0078574F" w:rsidP="0078574F">
    <w:pPr>
      <w:pStyle w:val="Intestazione"/>
      <w:tabs>
        <w:tab w:val="clear" w:pos="4819"/>
        <w:tab w:val="center" w:pos="1418"/>
      </w:tabs>
      <w:jc w:val="both"/>
      <w:rPr>
        <w:rFonts w:ascii="Cambria" w:hAnsi="Cambria" w:cs="Cambria"/>
        <w:b/>
        <w:sz w:val="18"/>
      </w:rPr>
    </w:pPr>
  </w:p>
  <w:p w:rsidR="0078574F" w:rsidRDefault="0078574F" w:rsidP="0078574F">
    <w:pPr>
      <w:pStyle w:val="Intestazione"/>
      <w:tabs>
        <w:tab w:val="clear" w:pos="4819"/>
        <w:tab w:val="center" w:pos="1418"/>
      </w:tabs>
      <w:jc w:val="both"/>
      <w:rPr>
        <w:rFonts w:ascii="Cambria" w:hAnsi="Cambria" w:cs="Cambria"/>
        <w:b/>
        <w:sz w:val="18"/>
      </w:rPr>
    </w:pPr>
  </w:p>
  <w:p w:rsidR="0078574F" w:rsidRDefault="0078574F" w:rsidP="0078574F">
    <w:pPr>
      <w:pStyle w:val="Intestazione"/>
      <w:tabs>
        <w:tab w:val="clear" w:pos="4819"/>
        <w:tab w:val="center" w:pos="1418"/>
      </w:tabs>
      <w:jc w:val="both"/>
      <w:rPr>
        <w:rFonts w:ascii="Cambria" w:hAnsi="Cambria" w:cs="Cambria"/>
        <w:b/>
        <w:sz w:val="18"/>
      </w:rPr>
    </w:pPr>
  </w:p>
  <w:p w:rsidR="0078574F" w:rsidRPr="0078574F" w:rsidRDefault="0078574F" w:rsidP="0078574F">
    <w:pPr>
      <w:pStyle w:val="Intestazione"/>
      <w:tabs>
        <w:tab w:val="clear" w:pos="4819"/>
        <w:tab w:val="center" w:pos="1418"/>
      </w:tabs>
      <w:suppressAutoHyphens w:val="0"/>
      <w:jc w:val="both"/>
      <w:rPr>
        <w:rFonts w:ascii="Cambria" w:eastAsia="Times New Roman" w:hAnsi="Cambria" w:cs="Cambria"/>
        <w:b/>
        <w:color w:val="auto"/>
        <w:kern w:val="0"/>
        <w:sz w:val="18"/>
        <w:lang w:bidi="ar-SA"/>
      </w:rPr>
    </w:pPr>
    <w:r w:rsidRPr="0078574F">
      <w:rPr>
        <w:rFonts w:ascii="Cambria" w:eastAsia="Times New Roman" w:hAnsi="Cambria" w:cs="Cambria"/>
        <w:b/>
        <w:color w:val="auto"/>
        <w:kern w:val="0"/>
        <w:sz w:val="18"/>
        <w:lang w:bidi="ar-SA"/>
      </w:rPr>
      <w:t xml:space="preserve"> Consorzio ASI di Bari</w:t>
    </w:r>
  </w:p>
  <w:p w:rsidR="0078574F" w:rsidRDefault="0078574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71D65"/>
    <w:rsid w:val="002A21BC"/>
    <w:rsid w:val="002C169E"/>
    <w:rsid w:val="002D50E9"/>
    <w:rsid w:val="002E43BE"/>
    <w:rsid w:val="00316FAD"/>
    <w:rsid w:val="00325073"/>
    <w:rsid w:val="00347B60"/>
    <w:rsid w:val="00350D7E"/>
    <w:rsid w:val="0036728A"/>
    <w:rsid w:val="00384132"/>
    <w:rsid w:val="003A443E"/>
    <w:rsid w:val="003B3636"/>
    <w:rsid w:val="003E60D1"/>
    <w:rsid w:val="003E7810"/>
    <w:rsid w:val="004234D1"/>
    <w:rsid w:val="004C6805"/>
    <w:rsid w:val="00516CEA"/>
    <w:rsid w:val="005309A4"/>
    <w:rsid w:val="0058406C"/>
    <w:rsid w:val="005B3B08"/>
    <w:rsid w:val="005C49E6"/>
    <w:rsid w:val="005E2955"/>
    <w:rsid w:val="00625142"/>
    <w:rsid w:val="00635C8F"/>
    <w:rsid w:val="0064014A"/>
    <w:rsid w:val="006879D2"/>
    <w:rsid w:val="006A5E21"/>
    <w:rsid w:val="006B430C"/>
    <w:rsid w:val="006B4D39"/>
    <w:rsid w:val="006C28B8"/>
    <w:rsid w:val="006F3D34"/>
    <w:rsid w:val="00703CCC"/>
    <w:rsid w:val="00766402"/>
    <w:rsid w:val="0078574F"/>
    <w:rsid w:val="007B50B2"/>
    <w:rsid w:val="008154AA"/>
    <w:rsid w:val="0089654F"/>
    <w:rsid w:val="008A6AF4"/>
    <w:rsid w:val="008C734C"/>
    <w:rsid w:val="008E3A62"/>
    <w:rsid w:val="008F12E6"/>
    <w:rsid w:val="00900583"/>
    <w:rsid w:val="00905D40"/>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E36D0"/>
    <w:rsid w:val="00BF74E1"/>
    <w:rsid w:val="00C03658"/>
    <w:rsid w:val="00C17574"/>
    <w:rsid w:val="00C427DB"/>
    <w:rsid w:val="00C47D53"/>
    <w:rsid w:val="00C60A33"/>
    <w:rsid w:val="00C64D4B"/>
    <w:rsid w:val="00C92169"/>
    <w:rsid w:val="00CA04F3"/>
    <w:rsid w:val="00CC764A"/>
    <w:rsid w:val="00CD2288"/>
    <w:rsid w:val="00CD3E4F"/>
    <w:rsid w:val="00CF449A"/>
    <w:rsid w:val="00D22B00"/>
    <w:rsid w:val="00D26FFC"/>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03CCC"/>
    <w:pPr>
      <w:keepNext/>
      <w:spacing w:before="360"/>
      <w:outlineLvl w:val="0"/>
    </w:pPr>
    <w:rPr>
      <w:rFonts w:eastAsia="font363"/>
      <w:b/>
      <w:bCs/>
      <w:smallCaps/>
      <w:szCs w:val="28"/>
    </w:rPr>
  </w:style>
  <w:style w:type="paragraph" w:styleId="Titolo2">
    <w:name w:val="heading 2"/>
    <w:basedOn w:val="Normale"/>
    <w:qFormat/>
    <w:rsid w:val="00703CCC"/>
    <w:pPr>
      <w:keepNext/>
      <w:outlineLvl w:val="1"/>
    </w:pPr>
    <w:rPr>
      <w:rFonts w:eastAsia="font363"/>
      <w:b/>
      <w:bCs/>
      <w:szCs w:val="26"/>
    </w:rPr>
  </w:style>
  <w:style w:type="paragraph" w:styleId="Titolo3">
    <w:name w:val="heading 3"/>
    <w:basedOn w:val="Normale"/>
    <w:qFormat/>
    <w:rsid w:val="00703CCC"/>
    <w:pPr>
      <w:keepNext/>
      <w:outlineLvl w:val="2"/>
    </w:pPr>
    <w:rPr>
      <w:rFonts w:eastAsia="font363"/>
      <w:bCs/>
      <w:i/>
    </w:rPr>
  </w:style>
  <w:style w:type="paragraph" w:styleId="Titolo4">
    <w:name w:val="heading 4"/>
    <w:basedOn w:val="Normale"/>
    <w:qFormat/>
    <w:rsid w:val="00703CCC"/>
    <w:pPr>
      <w:keepNext/>
      <w:outlineLvl w:val="3"/>
    </w:pPr>
    <w:rPr>
      <w:rFonts w:eastAsia="font3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3CCC"/>
  </w:style>
  <w:style w:type="character" w:customStyle="1" w:styleId="Titolo1Carattere">
    <w:name w:val="Titolo 1 Carattere"/>
    <w:rsid w:val="00703CCC"/>
    <w:rPr>
      <w:rFonts w:ascii="Times New Roman" w:eastAsia="font363" w:hAnsi="Times New Roman" w:cs="Times New Roman"/>
      <w:b/>
      <w:bCs/>
      <w:smallCaps/>
      <w:sz w:val="24"/>
      <w:szCs w:val="28"/>
      <w:lang w:eastAsia="it-IT" w:bidi="it-IT"/>
    </w:rPr>
  </w:style>
  <w:style w:type="character" w:customStyle="1" w:styleId="Titolo2Carattere">
    <w:name w:val="Titolo 2 Carattere"/>
    <w:rsid w:val="00703CCC"/>
    <w:rPr>
      <w:rFonts w:ascii="Times New Roman" w:eastAsia="font363" w:hAnsi="Times New Roman" w:cs="Times New Roman"/>
      <w:b/>
      <w:bCs/>
      <w:sz w:val="24"/>
      <w:szCs w:val="26"/>
      <w:lang w:eastAsia="it-IT" w:bidi="it-IT"/>
    </w:rPr>
  </w:style>
  <w:style w:type="character" w:customStyle="1" w:styleId="Titolo3Carattere">
    <w:name w:val="Titolo 3 Carattere"/>
    <w:rsid w:val="00703CCC"/>
    <w:rPr>
      <w:rFonts w:ascii="Times New Roman" w:eastAsia="font363" w:hAnsi="Times New Roman" w:cs="Times New Roman"/>
      <w:bCs/>
      <w:i/>
      <w:sz w:val="24"/>
      <w:lang w:eastAsia="it-IT" w:bidi="it-IT"/>
    </w:rPr>
  </w:style>
  <w:style w:type="character" w:customStyle="1" w:styleId="Titolo4Carattere">
    <w:name w:val="Titolo 4 Carattere"/>
    <w:rsid w:val="00703CCC"/>
    <w:rPr>
      <w:rFonts w:ascii="Times New Roman" w:eastAsia="font363" w:hAnsi="Times New Roman" w:cs="Times New Roman"/>
      <w:bCs/>
      <w:iCs/>
      <w:sz w:val="24"/>
      <w:lang w:eastAsia="it-IT" w:bidi="it-IT"/>
    </w:rPr>
  </w:style>
  <w:style w:type="character" w:customStyle="1" w:styleId="NormalBoldChar">
    <w:name w:val="NormalBold Char"/>
    <w:rsid w:val="00703CCC"/>
    <w:rPr>
      <w:rFonts w:ascii="Times New Roman" w:eastAsia="Times New Roman" w:hAnsi="Times New Roman" w:cs="Times New Roman"/>
      <w:b/>
      <w:sz w:val="24"/>
      <w:lang w:eastAsia="it-IT" w:bidi="it-IT"/>
    </w:rPr>
  </w:style>
  <w:style w:type="character" w:customStyle="1" w:styleId="DeltaViewInsertion">
    <w:name w:val="DeltaView Insertion"/>
    <w:rsid w:val="00703CCC"/>
    <w:rPr>
      <w:b/>
      <w:i/>
      <w:spacing w:val="0"/>
    </w:rPr>
  </w:style>
  <w:style w:type="character" w:customStyle="1" w:styleId="PidipaginaCarattere">
    <w:name w:val="Piè di pagina Carattere"/>
    <w:uiPriority w:val="99"/>
    <w:rsid w:val="00703CC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3CC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3CCC"/>
    <w:rPr>
      <w:shd w:val="clear" w:color="auto" w:fill="FFFFFF"/>
      <w:vertAlign w:val="superscript"/>
    </w:rPr>
  </w:style>
  <w:style w:type="character" w:customStyle="1" w:styleId="IntestazioneCarattere">
    <w:name w:val="Intestazione Carattere"/>
    <w:uiPriority w:val="99"/>
    <w:rsid w:val="00703CCC"/>
    <w:rPr>
      <w:rFonts w:ascii="Times New Roman" w:eastAsia="Calibri" w:hAnsi="Times New Roman" w:cs="Times New Roman"/>
      <w:sz w:val="24"/>
      <w:lang w:eastAsia="it-IT" w:bidi="it-IT"/>
    </w:rPr>
  </w:style>
  <w:style w:type="character" w:customStyle="1" w:styleId="TestofumettoCarattere">
    <w:name w:val="Testo fumetto Carattere"/>
    <w:rsid w:val="00703CCC"/>
    <w:rPr>
      <w:rFonts w:ascii="Tahoma" w:eastAsia="Calibri" w:hAnsi="Tahoma" w:cs="Tahoma"/>
      <w:sz w:val="16"/>
      <w:szCs w:val="16"/>
      <w:lang w:eastAsia="it-IT" w:bidi="it-IT"/>
    </w:rPr>
  </w:style>
  <w:style w:type="character" w:styleId="Collegamentoipertestuale">
    <w:name w:val="Hyperlink"/>
    <w:rsid w:val="00703CCC"/>
    <w:rPr>
      <w:color w:val="0000FF"/>
      <w:u w:val="single"/>
    </w:rPr>
  </w:style>
  <w:style w:type="character" w:customStyle="1" w:styleId="ListLabel1">
    <w:name w:val="ListLabel 1"/>
    <w:rsid w:val="00703CCC"/>
    <w:rPr>
      <w:color w:val="000000"/>
    </w:rPr>
  </w:style>
  <w:style w:type="character" w:customStyle="1" w:styleId="ListLabel2">
    <w:name w:val="ListLabel 2"/>
    <w:rsid w:val="00703CCC"/>
    <w:rPr>
      <w:sz w:val="16"/>
      <w:szCs w:val="16"/>
    </w:rPr>
  </w:style>
  <w:style w:type="character" w:customStyle="1" w:styleId="ListLabel3">
    <w:name w:val="ListLabel 3"/>
    <w:rsid w:val="00703CCC"/>
    <w:rPr>
      <w:rFonts w:ascii="Arial" w:hAnsi="Arial"/>
      <w:b/>
      <w:i w:val="0"/>
      <w:sz w:val="15"/>
    </w:rPr>
  </w:style>
  <w:style w:type="character" w:customStyle="1" w:styleId="ListLabel4">
    <w:name w:val="ListLabel 4"/>
    <w:rsid w:val="00703CCC"/>
    <w:rPr>
      <w:i w:val="0"/>
    </w:rPr>
  </w:style>
  <w:style w:type="character" w:customStyle="1" w:styleId="ListLabel5">
    <w:name w:val="ListLabel 5"/>
    <w:rsid w:val="00703CCC"/>
    <w:rPr>
      <w:rFonts w:ascii="Arial" w:hAnsi="Arial"/>
      <w:i w:val="0"/>
      <w:sz w:val="15"/>
    </w:rPr>
  </w:style>
  <w:style w:type="character" w:customStyle="1" w:styleId="ListLabel6">
    <w:name w:val="ListLabel 6"/>
    <w:rsid w:val="00703CCC"/>
    <w:rPr>
      <w:color w:val="000000"/>
    </w:rPr>
  </w:style>
  <w:style w:type="character" w:customStyle="1" w:styleId="ListLabel7">
    <w:name w:val="ListLabel 7"/>
    <w:rsid w:val="00703CCC"/>
    <w:rPr>
      <w:rFonts w:eastAsia="Calibri" w:cs="Arial"/>
      <w:b w:val="0"/>
      <w:color w:val="00000A"/>
    </w:rPr>
  </w:style>
  <w:style w:type="character" w:customStyle="1" w:styleId="ListLabel8">
    <w:name w:val="ListLabel 8"/>
    <w:rsid w:val="00703CCC"/>
    <w:rPr>
      <w:rFonts w:cs="Courier New"/>
    </w:rPr>
  </w:style>
  <w:style w:type="character" w:customStyle="1" w:styleId="ListLabel9">
    <w:name w:val="ListLabel 9"/>
    <w:rsid w:val="00703CCC"/>
    <w:rPr>
      <w:rFonts w:cs="Courier New"/>
    </w:rPr>
  </w:style>
  <w:style w:type="character" w:customStyle="1" w:styleId="ListLabel10">
    <w:name w:val="ListLabel 10"/>
    <w:rsid w:val="00703CCC"/>
    <w:rPr>
      <w:rFonts w:cs="Courier New"/>
    </w:rPr>
  </w:style>
  <w:style w:type="character" w:customStyle="1" w:styleId="ListLabel11">
    <w:name w:val="ListLabel 11"/>
    <w:rsid w:val="00703CCC"/>
    <w:rPr>
      <w:rFonts w:eastAsia="Calibri" w:cs="Arial"/>
    </w:rPr>
  </w:style>
  <w:style w:type="character" w:customStyle="1" w:styleId="ListLabel12">
    <w:name w:val="ListLabel 12"/>
    <w:rsid w:val="00703CCC"/>
    <w:rPr>
      <w:rFonts w:cs="Courier New"/>
    </w:rPr>
  </w:style>
  <w:style w:type="character" w:customStyle="1" w:styleId="ListLabel13">
    <w:name w:val="ListLabel 13"/>
    <w:rsid w:val="00703CCC"/>
    <w:rPr>
      <w:rFonts w:cs="Courier New"/>
    </w:rPr>
  </w:style>
  <w:style w:type="character" w:customStyle="1" w:styleId="ListLabel14">
    <w:name w:val="ListLabel 14"/>
    <w:rsid w:val="00703CCC"/>
    <w:rPr>
      <w:rFonts w:cs="Courier New"/>
    </w:rPr>
  </w:style>
  <w:style w:type="character" w:customStyle="1" w:styleId="ListLabel15">
    <w:name w:val="ListLabel 15"/>
    <w:rsid w:val="00703CCC"/>
    <w:rPr>
      <w:rFonts w:eastAsia="Calibri" w:cs="Arial"/>
      <w:color w:val="FF0000"/>
    </w:rPr>
  </w:style>
  <w:style w:type="character" w:customStyle="1" w:styleId="ListLabel16">
    <w:name w:val="ListLabel 16"/>
    <w:rsid w:val="00703CCC"/>
    <w:rPr>
      <w:rFonts w:cs="Courier New"/>
    </w:rPr>
  </w:style>
  <w:style w:type="character" w:customStyle="1" w:styleId="ListLabel17">
    <w:name w:val="ListLabel 17"/>
    <w:rsid w:val="00703CCC"/>
    <w:rPr>
      <w:rFonts w:cs="Courier New"/>
    </w:rPr>
  </w:style>
  <w:style w:type="character" w:customStyle="1" w:styleId="ListLabel18">
    <w:name w:val="ListLabel 18"/>
    <w:rsid w:val="00703CCC"/>
    <w:rPr>
      <w:rFonts w:cs="Courier New"/>
    </w:rPr>
  </w:style>
  <w:style w:type="character" w:customStyle="1" w:styleId="ListLabel19">
    <w:name w:val="ListLabel 19"/>
    <w:rsid w:val="00703CCC"/>
    <w:rPr>
      <w:rFonts w:cs="Courier New"/>
    </w:rPr>
  </w:style>
  <w:style w:type="character" w:customStyle="1" w:styleId="ListLabel20">
    <w:name w:val="ListLabel 20"/>
    <w:rsid w:val="00703CCC"/>
    <w:rPr>
      <w:rFonts w:cs="Courier New"/>
    </w:rPr>
  </w:style>
  <w:style w:type="character" w:customStyle="1" w:styleId="ListLabel21">
    <w:name w:val="ListLabel 21"/>
    <w:rsid w:val="00703CCC"/>
    <w:rPr>
      <w:rFonts w:cs="Courier New"/>
    </w:rPr>
  </w:style>
  <w:style w:type="character" w:customStyle="1" w:styleId="Caratterenotaapidipagina">
    <w:name w:val="Carattere nota a piè di pagina"/>
    <w:rsid w:val="00703CCC"/>
  </w:style>
  <w:style w:type="character" w:styleId="Rimandonotaapidipagina">
    <w:name w:val="footnote reference"/>
    <w:rsid w:val="00703CCC"/>
    <w:rPr>
      <w:vertAlign w:val="superscript"/>
    </w:rPr>
  </w:style>
  <w:style w:type="character" w:styleId="Rimandonotadichiusura">
    <w:name w:val="endnote reference"/>
    <w:rsid w:val="00703CCC"/>
    <w:rPr>
      <w:vertAlign w:val="superscript"/>
    </w:rPr>
  </w:style>
  <w:style w:type="character" w:customStyle="1" w:styleId="Caratterenotadichiusura">
    <w:name w:val="Carattere nota di chiusura"/>
    <w:rsid w:val="00703CCC"/>
  </w:style>
  <w:style w:type="character" w:customStyle="1" w:styleId="ListLabel22">
    <w:name w:val="ListLabel 22"/>
    <w:rsid w:val="00703CCC"/>
    <w:rPr>
      <w:sz w:val="16"/>
      <w:szCs w:val="16"/>
    </w:rPr>
  </w:style>
  <w:style w:type="character" w:customStyle="1" w:styleId="ListLabel23">
    <w:name w:val="ListLabel 23"/>
    <w:rsid w:val="00703CCC"/>
    <w:rPr>
      <w:rFonts w:ascii="Arial" w:hAnsi="Arial" w:cs="Symbol"/>
      <w:sz w:val="15"/>
    </w:rPr>
  </w:style>
  <w:style w:type="character" w:customStyle="1" w:styleId="ListLabel24">
    <w:name w:val="ListLabel 24"/>
    <w:rsid w:val="00703CCC"/>
    <w:rPr>
      <w:rFonts w:ascii="Arial" w:hAnsi="Arial"/>
      <w:b/>
      <w:i w:val="0"/>
      <w:sz w:val="15"/>
    </w:rPr>
  </w:style>
  <w:style w:type="character" w:customStyle="1" w:styleId="ListLabel25">
    <w:name w:val="ListLabel 25"/>
    <w:rsid w:val="00703CCC"/>
    <w:rPr>
      <w:rFonts w:ascii="Arial" w:hAnsi="Arial"/>
      <w:i w:val="0"/>
      <w:sz w:val="15"/>
    </w:rPr>
  </w:style>
  <w:style w:type="character" w:customStyle="1" w:styleId="ListLabel26">
    <w:name w:val="ListLabel 26"/>
    <w:rsid w:val="00703CCC"/>
    <w:rPr>
      <w:rFonts w:ascii="Arial" w:hAnsi="Arial" w:cs="Symbol"/>
      <w:sz w:val="15"/>
    </w:rPr>
  </w:style>
  <w:style w:type="character" w:customStyle="1" w:styleId="ListLabel27">
    <w:name w:val="ListLabel 27"/>
    <w:rsid w:val="00703CCC"/>
    <w:rPr>
      <w:rFonts w:ascii="Arial" w:hAnsi="Arial" w:cs="Courier New"/>
      <w:sz w:val="14"/>
    </w:rPr>
  </w:style>
  <w:style w:type="character" w:customStyle="1" w:styleId="ListLabel28">
    <w:name w:val="ListLabel 28"/>
    <w:rsid w:val="00703CCC"/>
    <w:rPr>
      <w:rFonts w:cs="Courier New"/>
    </w:rPr>
  </w:style>
  <w:style w:type="character" w:customStyle="1" w:styleId="ListLabel29">
    <w:name w:val="ListLabel 29"/>
    <w:rsid w:val="00703CCC"/>
    <w:rPr>
      <w:rFonts w:cs="Wingdings"/>
    </w:rPr>
  </w:style>
  <w:style w:type="character" w:customStyle="1" w:styleId="ListLabel30">
    <w:name w:val="ListLabel 30"/>
    <w:rsid w:val="00703CCC"/>
    <w:rPr>
      <w:rFonts w:cs="Symbol"/>
    </w:rPr>
  </w:style>
  <w:style w:type="character" w:customStyle="1" w:styleId="ListLabel31">
    <w:name w:val="ListLabel 31"/>
    <w:rsid w:val="00703CCC"/>
    <w:rPr>
      <w:rFonts w:cs="Courier New"/>
    </w:rPr>
  </w:style>
  <w:style w:type="character" w:customStyle="1" w:styleId="ListLabel32">
    <w:name w:val="ListLabel 32"/>
    <w:rsid w:val="00703CCC"/>
    <w:rPr>
      <w:rFonts w:cs="Wingdings"/>
    </w:rPr>
  </w:style>
  <w:style w:type="character" w:customStyle="1" w:styleId="ListLabel33">
    <w:name w:val="ListLabel 33"/>
    <w:rsid w:val="00703CCC"/>
    <w:rPr>
      <w:rFonts w:cs="Symbol"/>
    </w:rPr>
  </w:style>
  <w:style w:type="character" w:customStyle="1" w:styleId="ListLabel34">
    <w:name w:val="ListLabel 34"/>
    <w:rsid w:val="00703CCC"/>
    <w:rPr>
      <w:rFonts w:cs="Courier New"/>
    </w:rPr>
  </w:style>
  <w:style w:type="character" w:customStyle="1" w:styleId="ListLabel35">
    <w:name w:val="ListLabel 35"/>
    <w:rsid w:val="00703CCC"/>
    <w:rPr>
      <w:rFonts w:cs="Wingdings"/>
    </w:rPr>
  </w:style>
  <w:style w:type="character" w:customStyle="1" w:styleId="ListLabel36">
    <w:name w:val="ListLabel 36"/>
    <w:rsid w:val="00703CCC"/>
    <w:rPr>
      <w:rFonts w:ascii="Arial" w:hAnsi="Arial" w:cs="Symbol"/>
      <w:sz w:val="15"/>
    </w:rPr>
  </w:style>
  <w:style w:type="character" w:customStyle="1" w:styleId="ListLabel37">
    <w:name w:val="ListLabel 37"/>
    <w:rsid w:val="00703CCC"/>
    <w:rPr>
      <w:rFonts w:ascii="Arial" w:hAnsi="Arial"/>
      <w:b/>
      <w:i w:val="0"/>
      <w:sz w:val="15"/>
    </w:rPr>
  </w:style>
  <w:style w:type="character" w:customStyle="1" w:styleId="ListLabel38">
    <w:name w:val="ListLabel 38"/>
    <w:rsid w:val="00703CCC"/>
    <w:rPr>
      <w:rFonts w:ascii="Arial" w:hAnsi="Arial"/>
      <w:i w:val="0"/>
      <w:sz w:val="15"/>
    </w:rPr>
  </w:style>
  <w:style w:type="character" w:customStyle="1" w:styleId="ListLabel39">
    <w:name w:val="ListLabel 39"/>
    <w:rsid w:val="00703CCC"/>
    <w:rPr>
      <w:rFonts w:ascii="Arial" w:hAnsi="Arial" w:cs="Symbol"/>
      <w:sz w:val="15"/>
    </w:rPr>
  </w:style>
  <w:style w:type="character" w:customStyle="1" w:styleId="ListLabel40">
    <w:name w:val="ListLabel 40"/>
    <w:rsid w:val="00703CCC"/>
    <w:rPr>
      <w:rFonts w:cs="Courier New"/>
      <w:sz w:val="14"/>
    </w:rPr>
  </w:style>
  <w:style w:type="character" w:customStyle="1" w:styleId="ListLabel41">
    <w:name w:val="ListLabel 41"/>
    <w:rsid w:val="00703CCC"/>
    <w:rPr>
      <w:rFonts w:cs="Courier New"/>
    </w:rPr>
  </w:style>
  <w:style w:type="character" w:customStyle="1" w:styleId="ListLabel42">
    <w:name w:val="ListLabel 42"/>
    <w:rsid w:val="00703CCC"/>
    <w:rPr>
      <w:rFonts w:cs="Wingdings"/>
    </w:rPr>
  </w:style>
  <w:style w:type="character" w:customStyle="1" w:styleId="ListLabel43">
    <w:name w:val="ListLabel 43"/>
    <w:rsid w:val="00703CCC"/>
    <w:rPr>
      <w:rFonts w:cs="Symbol"/>
    </w:rPr>
  </w:style>
  <w:style w:type="character" w:customStyle="1" w:styleId="ListLabel44">
    <w:name w:val="ListLabel 44"/>
    <w:rsid w:val="00703CCC"/>
    <w:rPr>
      <w:rFonts w:cs="Courier New"/>
    </w:rPr>
  </w:style>
  <w:style w:type="character" w:customStyle="1" w:styleId="ListLabel45">
    <w:name w:val="ListLabel 45"/>
    <w:rsid w:val="00703CCC"/>
    <w:rPr>
      <w:rFonts w:cs="Wingdings"/>
    </w:rPr>
  </w:style>
  <w:style w:type="character" w:customStyle="1" w:styleId="ListLabel46">
    <w:name w:val="ListLabel 46"/>
    <w:rsid w:val="00703CCC"/>
    <w:rPr>
      <w:rFonts w:cs="Symbol"/>
    </w:rPr>
  </w:style>
  <w:style w:type="character" w:customStyle="1" w:styleId="ListLabel47">
    <w:name w:val="ListLabel 47"/>
    <w:rsid w:val="00703CCC"/>
    <w:rPr>
      <w:rFonts w:cs="Courier New"/>
    </w:rPr>
  </w:style>
  <w:style w:type="character" w:customStyle="1" w:styleId="ListLabel48">
    <w:name w:val="ListLabel 48"/>
    <w:rsid w:val="00703CCC"/>
    <w:rPr>
      <w:rFonts w:cs="Wingdings"/>
    </w:rPr>
  </w:style>
  <w:style w:type="character" w:customStyle="1" w:styleId="ListLabel49">
    <w:name w:val="ListLabel 49"/>
    <w:rsid w:val="00703CCC"/>
    <w:rPr>
      <w:rFonts w:ascii="Arial" w:hAnsi="Arial" w:cs="Symbol"/>
      <w:sz w:val="15"/>
    </w:rPr>
  </w:style>
  <w:style w:type="character" w:customStyle="1" w:styleId="ListLabel50">
    <w:name w:val="ListLabel 50"/>
    <w:rsid w:val="00703CCC"/>
    <w:rPr>
      <w:rFonts w:ascii="Arial" w:hAnsi="Arial"/>
      <w:b/>
      <w:i w:val="0"/>
      <w:sz w:val="15"/>
    </w:rPr>
  </w:style>
  <w:style w:type="character" w:customStyle="1" w:styleId="ListLabel51">
    <w:name w:val="ListLabel 51"/>
    <w:rsid w:val="00703CCC"/>
    <w:rPr>
      <w:rFonts w:ascii="Arial" w:hAnsi="Arial"/>
      <w:i w:val="0"/>
      <w:sz w:val="15"/>
    </w:rPr>
  </w:style>
  <w:style w:type="character" w:customStyle="1" w:styleId="ListLabel52">
    <w:name w:val="ListLabel 52"/>
    <w:rsid w:val="00703CCC"/>
    <w:rPr>
      <w:rFonts w:ascii="Arial" w:hAnsi="Arial" w:cs="Symbol"/>
      <w:sz w:val="15"/>
    </w:rPr>
  </w:style>
  <w:style w:type="character" w:customStyle="1" w:styleId="ListLabel53">
    <w:name w:val="ListLabel 53"/>
    <w:rsid w:val="00703CCC"/>
    <w:rPr>
      <w:rFonts w:cs="Courier New"/>
      <w:sz w:val="14"/>
    </w:rPr>
  </w:style>
  <w:style w:type="character" w:customStyle="1" w:styleId="ListLabel54">
    <w:name w:val="ListLabel 54"/>
    <w:rsid w:val="00703CCC"/>
    <w:rPr>
      <w:rFonts w:cs="Courier New"/>
    </w:rPr>
  </w:style>
  <w:style w:type="character" w:customStyle="1" w:styleId="ListLabel55">
    <w:name w:val="ListLabel 55"/>
    <w:rsid w:val="00703CCC"/>
    <w:rPr>
      <w:rFonts w:cs="Wingdings"/>
    </w:rPr>
  </w:style>
  <w:style w:type="character" w:customStyle="1" w:styleId="ListLabel56">
    <w:name w:val="ListLabel 56"/>
    <w:rsid w:val="00703CCC"/>
    <w:rPr>
      <w:rFonts w:cs="Symbol"/>
    </w:rPr>
  </w:style>
  <w:style w:type="character" w:customStyle="1" w:styleId="ListLabel57">
    <w:name w:val="ListLabel 57"/>
    <w:rsid w:val="00703CCC"/>
    <w:rPr>
      <w:rFonts w:cs="Courier New"/>
    </w:rPr>
  </w:style>
  <w:style w:type="character" w:customStyle="1" w:styleId="ListLabel58">
    <w:name w:val="ListLabel 58"/>
    <w:rsid w:val="00703CCC"/>
    <w:rPr>
      <w:rFonts w:cs="Wingdings"/>
    </w:rPr>
  </w:style>
  <w:style w:type="character" w:customStyle="1" w:styleId="ListLabel59">
    <w:name w:val="ListLabel 59"/>
    <w:rsid w:val="00703CCC"/>
    <w:rPr>
      <w:rFonts w:cs="Symbol"/>
    </w:rPr>
  </w:style>
  <w:style w:type="character" w:customStyle="1" w:styleId="ListLabel60">
    <w:name w:val="ListLabel 60"/>
    <w:rsid w:val="00703CCC"/>
    <w:rPr>
      <w:rFonts w:cs="Courier New"/>
    </w:rPr>
  </w:style>
  <w:style w:type="character" w:customStyle="1" w:styleId="ListLabel61">
    <w:name w:val="ListLabel 61"/>
    <w:rsid w:val="00703CCC"/>
    <w:rPr>
      <w:rFonts w:cs="Wingdings"/>
    </w:rPr>
  </w:style>
  <w:style w:type="character" w:customStyle="1" w:styleId="ListLabel62">
    <w:name w:val="ListLabel 62"/>
    <w:rsid w:val="00703CCC"/>
    <w:rPr>
      <w:rFonts w:ascii="Arial" w:hAnsi="Arial" w:cs="Symbol"/>
      <w:sz w:val="15"/>
    </w:rPr>
  </w:style>
  <w:style w:type="character" w:customStyle="1" w:styleId="ListLabel63">
    <w:name w:val="ListLabel 63"/>
    <w:rsid w:val="00703CCC"/>
    <w:rPr>
      <w:rFonts w:ascii="Arial" w:hAnsi="Arial"/>
      <w:b/>
      <w:i w:val="0"/>
      <w:sz w:val="15"/>
    </w:rPr>
  </w:style>
  <w:style w:type="character" w:customStyle="1" w:styleId="ListLabel64">
    <w:name w:val="ListLabel 64"/>
    <w:rsid w:val="00703CCC"/>
    <w:rPr>
      <w:rFonts w:ascii="Arial" w:hAnsi="Arial"/>
      <w:i w:val="0"/>
      <w:sz w:val="15"/>
    </w:rPr>
  </w:style>
  <w:style w:type="character" w:customStyle="1" w:styleId="ListLabel65">
    <w:name w:val="ListLabel 65"/>
    <w:rsid w:val="00703CCC"/>
    <w:rPr>
      <w:rFonts w:ascii="Arial" w:hAnsi="Arial" w:cs="Symbol"/>
      <w:sz w:val="15"/>
    </w:rPr>
  </w:style>
  <w:style w:type="character" w:customStyle="1" w:styleId="ListLabel66">
    <w:name w:val="ListLabel 66"/>
    <w:rsid w:val="00703CCC"/>
    <w:rPr>
      <w:rFonts w:cs="Courier New"/>
      <w:sz w:val="14"/>
    </w:rPr>
  </w:style>
  <w:style w:type="character" w:customStyle="1" w:styleId="ListLabel67">
    <w:name w:val="ListLabel 67"/>
    <w:rsid w:val="00703CCC"/>
    <w:rPr>
      <w:rFonts w:cs="Courier New"/>
    </w:rPr>
  </w:style>
  <w:style w:type="character" w:customStyle="1" w:styleId="ListLabel68">
    <w:name w:val="ListLabel 68"/>
    <w:rsid w:val="00703CCC"/>
    <w:rPr>
      <w:rFonts w:cs="Wingdings"/>
    </w:rPr>
  </w:style>
  <w:style w:type="character" w:customStyle="1" w:styleId="ListLabel69">
    <w:name w:val="ListLabel 69"/>
    <w:rsid w:val="00703CCC"/>
    <w:rPr>
      <w:rFonts w:cs="Symbol"/>
    </w:rPr>
  </w:style>
  <w:style w:type="character" w:customStyle="1" w:styleId="ListLabel70">
    <w:name w:val="ListLabel 70"/>
    <w:rsid w:val="00703CCC"/>
    <w:rPr>
      <w:rFonts w:cs="Courier New"/>
    </w:rPr>
  </w:style>
  <w:style w:type="character" w:customStyle="1" w:styleId="ListLabel71">
    <w:name w:val="ListLabel 71"/>
    <w:rsid w:val="00703CCC"/>
    <w:rPr>
      <w:rFonts w:cs="Wingdings"/>
    </w:rPr>
  </w:style>
  <w:style w:type="character" w:customStyle="1" w:styleId="ListLabel72">
    <w:name w:val="ListLabel 72"/>
    <w:rsid w:val="00703CCC"/>
    <w:rPr>
      <w:rFonts w:cs="Symbol"/>
    </w:rPr>
  </w:style>
  <w:style w:type="character" w:customStyle="1" w:styleId="ListLabel73">
    <w:name w:val="ListLabel 73"/>
    <w:rsid w:val="00703CCC"/>
    <w:rPr>
      <w:rFonts w:cs="Courier New"/>
    </w:rPr>
  </w:style>
  <w:style w:type="character" w:customStyle="1" w:styleId="ListLabel74">
    <w:name w:val="ListLabel 74"/>
    <w:rsid w:val="00703CCC"/>
    <w:rPr>
      <w:rFonts w:cs="Wingdings"/>
    </w:rPr>
  </w:style>
  <w:style w:type="paragraph" w:customStyle="1" w:styleId="Titolo10">
    <w:name w:val="Titolo1"/>
    <w:basedOn w:val="Normale"/>
    <w:next w:val="Corpotesto"/>
    <w:rsid w:val="00703CC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03CCC"/>
    <w:pPr>
      <w:spacing w:before="0" w:after="140" w:line="288" w:lineRule="auto"/>
    </w:pPr>
  </w:style>
  <w:style w:type="paragraph" w:styleId="Elenco">
    <w:name w:val="List"/>
    <w:basedOn w:val="Corpotesto"/>
    <w:rsid w:val="00703CCC"/>
    <w:rPr>
      <w:rFonts w:cs="Mangal"/>
    </w:rPr>
  </w:style>
  <w:style w:type="paragraph" w:styleId="Didascalia">
    <w:name w:val="caption"/>
    <w:basedOn w:val="Normale"/>
    <w:qFormat/>
    <w:rsid w:val="00703CCC"/>
    <w:pPr>
      <w:suppressLineNumbers/>
    </w:pPr>
    <w:rPr>
      <w:rFonts w:cs="Mangal"/>
      <w:i/>
      <w:iCs/>
      <w:szCs w:val="24"/>
    </w:rPr>
  </w:style>
  <w:style w:type="paragraph" w:customStyle="1" w:styleId="Indice">
    <w:name w:val="Indice"/>
    <w:basedOn w:val="Normale"/>
    <w:rsid w:val="00703CCC"/>
    <w:pPr>
      <w:suppressLineNumbers/>
    </w:pPr>
    <w:rPr>
      <w:rFonts w:cs="Mangal"/>
    </w:rPr>
  </w:style>
  <w:style w:type="paragraph" w:customStyle="1" w:styleId="NormalBold">
    <w:name w:val="NormalBold"/>
    <w:basedOn w:val="Normale"/>
    <w:rsid w:val="00703CCC"/>
    <w:pPr>
      <w:widowControl w:val="0"/>
      <w:spacing w:before="0" w:after="0"/>
    </w:pPr>
    <w:rPr>
      <w:rFonts w:eastAsia="Times New Roman"/>
      <w:b/>
    </w:rPr>
  </w:style>
  <w:style w:type="paragraph" w:styleId="Pidipagina">
    <w:name w:val="footer"/>
    <w:basedOn w:val="Normale"/>
    <w:uiPriority w:val="99"/>
    <w:rsid w:val="00703CC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3CCC"/>
    <w:pPr>
      <w:spacing w:before="0" w:after="0"/>
      <w:ind w:left="720" w:hanging="720"/>
    </w:pPr>
    <w:rPr>
      <w:sz w:val="20"/>
      <w:szCs w:val="20"/>
    </w:rPr>
  </w:style>
  <w:style w:type="paragraph" w:customStyle="1" w:styleId="Text1">
    <w:name w:val="Text 1"/>
    <w:basedOn w:val="Normale"/>
    <w:rsid w:val="00703CCC"/>
    <w:pPr>
      <w:ind w:left="850"/>
    </w:pPr>
  </w:style>
  <w:style w:type="paragraph" w:customStyle="1" w:styleId="NormalLeft">
    <w:name w:val="Normal Left"/>
    <w:basedOn w:val="Normale"/>
    <w:rsid w:val="00703CCC"/>
  </w:style>
  <w:style w:type="paragraph" w:customStyle="1" w:styleId="Tiret0">
    <w:name w:val="Tiret 0"/>
    <w:basedOn w:val="Normale"/>
    <w:rsid w:val="00703CCC"/>
  </w:style>
  <w:style w:type="paragraph" w:customStyle="1" w:styleId="Tiret1">
    <w:name w:val="Tiret 1"/>
    <w:basedOn w:val="Normale"/>
    <w:rsid w:val="00703CCC"/>
  </w:style>
  <w:style w:type="paragraph" w:customStyle="1" w:styleId="NumPar1">
    <w:name w:val="NumPar 1"/>
    <w:basedOn w:val="Normale"/>
    <w:rsid w:val="00703CCC"/>
  </w:style>
  <w:style w:type="paragraph" w:customStyle="1" w:styleId="NumPar2">
    <w:name w:val="NumPar 2"/>
    <w:basedOn w:val="Normale"/>
    <w:rsid w:val="00703CCC"/>
  </w:style>
  <w:style w:type="paragraph" w:customStyle="1" w:styleId="NumPar3">
    <w:name w:val="NumPar 3"/>
    <w:basedOn w:val="Normale"/>
    <w:rsid w:val="00703CCC"/>
  </w:style>
  <w:style w:type="paragraph" w:customStyle="1" w:styleId="NumPar4">
    <w:name w:val="NumPar 4"/>
    <w:basedOn w:val="Normale"/>
    <w:rsid w:val="00703CCC"/>
  </w:style>
  <w:style w:type="paragraph" w:customStyle="1" w:styleId="ChapterTitle">
    <w:name w:val="ChapterTitle"/>
    <w:basedOn w:val="Normale"/>
    <w:rsid w:val="00703CCC"/>
    <w:pPr>
      <w:keepNext/>
      <w:spacing w:after="360"/>
      <w:jc w:val="center"/>
    </w:pPr>
    <w:rPr>
      <w:b/>
      <w:sz w:val="32"/>
    </w:rPr>
  </w:style>
  <w:style w:type="paragraph" w:customStyle="1" w:styleId="SectionTitle">
    <w:name w:val="SectionTitle"/>
    <w:basedOn w:val="Normale"/>
    <w:rsid w:val="00703CCC"/>
    <w:pPr>
      <w:keepNext/>
      <w:spacing w:after="360"/>
      <w:jc w:val="center"/>
    </w:pPr>
    <w:rPr>
      <w:b/>
      <w:smallCaps/>
      <w:sz w:val="28"/>
    </w:rPr>
  </w:style>
  <w:style w:type="paragraph" w:customStyle="1" w:styleId="Annexetitre">
    <w:name w:val="Annexe titre"/>
    <w:basedOn w:val="Normale"/>
    <w:rsid w:val="00703CCC"/>
    <w:pPr>
      <w:jc w:val="center"/>
    </w:pPr>
    <w:rPr>
      <w:b/>
      <w:u w:val="single"/>
    </w:rPr>
  </w:style>
  <w:style w:type="paragraph" w:customStyle="1" w:styleId="Titrearticle">
    <w:name w:val="Titre article"/>
    <w:basedOn w:val="Normale"/>
    <w:rsid w:val="00703CCC"/>
    <w:pPr>
      <w:keepNext/>
      <w:spacing w:before="360"/>
      <w:jc w:val="center"/>
    </w:pPr>
    <w:rPr>
      <w:i/>
    </w:rPr>
  </w:style>
  <w:style w:type="paragraph" w:styleId="Intestazione">
    <w:name w:val="header"/>
    <w:basedOn w:val="Normale"/>
    <w:uiPriority w:val="99"/>
    <w:rsid w:val="00703CCC"/>
    <w:pPr>
      <w:tabs>
        <w:tab w:val="center" w:pos="4819"/>
        <w:tab w:val="right" w:pos="9638"/>
      </w:tabs>
      <w:spacing w:before="0" w:after="0"/>
    </w:pPr>
  </w:style>
  <w:style w:type="paragraph" w:customStyle="1" w:styleId="Paragrafoelenco1">
    <w:name w:val="Paragrafo elenco1"/>
    <w:basedOn w:val="Normale"/>
    <w:rsid w:val="00703CCC"/>
    <w:pPr>
      <w:ind w:left="720"/>
      <w:contextualSpacing/>
    </w:pPr>
  </w:style>
  <w:style w:type="paragraph" w:customStyle="1" w:styleId="Testofumetto1">
    <w:name w:val="Testo fumetto1"/>
    <w:basedOn w:val="Normale"/>
    <w:rsid w:val="00703CCC"/>
    <w:pPr>
      <w:spacing w:before="0" w:after="0"/>
    </w:pPr>
    <w:rPr>
      <w:rFonts w:ascii="Tahoma" w:hAnsi="Tahoma" w:cs="Tahoma"/>
      <w:sz w:val="16"/>
      <w:szCs w:val="16"/>
    </w:rPr>
  </w:style>
  <w:style w:type="paragraph" w:customStyle="1" w:styleId="NormaleWeb1">
    <w:name w:val="Normale (Web)1"/>
    <w:basedOn w:val="Normale"/>
    <w:rsid w:val="00703CCC"/>
    <w:pPr>
      <w:spacing w:before="280" w:after="280"/>
    </w:pPr>
    <w:rPr>
      <w:rFonts w:eastAsia="Times New Roman"/>
      <w:szCs w:val="24"/>
      <w:lang w:bidi="ar-SA"/>
    </w:rPr>
  </w:style>
  <w:style w:type="paragraph" w:styleId="Testonotaapidipagina">
    <w:name w:val="footnote text"/>
    <w:basedOn w:val="Normale"/>
    <w:rsid w:val="00703CCC"/>
  </w:style>
  <w:style w:type="paragraph" w:customStyle="1" w:styleId="Contenutotabella">
    <w:name w:val="Contenuto tabella"/>
    <w:basedOn w:val="Normale"/>
    <w:rsid w:val="00703CCC"/>
  </w:style>
  <w:style w:type="paragraph" w:customStyle="1" w:styleId="Titolotabella">
    <w:name w:val="Titolo tabella"/>
    <w:basedOn w:val="Contenutotabella"/>
    <w:rsid w:val="00703CC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Testo10modulistica">
    <w:name w:val="Testo 10 modulistica"/>
    <w:basedOn w:val="Normale"/>
    <w:rsid w:val="0078574F"/>
    <w:pPr>
      <w:suppressAutoHyphens w:val="0"/>
      <w:autoSpaceDE w:val="0"/>
      <w:autoSpaceDN w:val="0"/>
      <w:adjustRightInd w:val="0"/>
      <w:spacing w:before="0" w:after="0" w:line="288" w:lineRule="atLeast"/>
      <w:ind w:firstLine="360"/>
      <w:jc w:val="both"/>
    </w:pPr>
    <w:rPr>
      <w:rFonts w:ascii="NewAster" w:eastAsia="Times New Roman" w:hAnsi="NewAster" w:cs="NewAster"/>
      <w:color w:val="000000"/>
      <w:kern w:val="0"/>
      <w:sz w:val="20"/>
      <w:szCs w:val="20"/>
      <w:lang w:bidi="ar-SA"/>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E420-0DC4-4164-8A5D-A6F2A6C1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6384</Words>
  <Characters>36389</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latrofag</cp:lastModifiedBy>
  <cp:revision>4</cp:revision>
  <cp:lastPrinted>2020-07-06T09:53:00Z</cp:lastPrinted>
  <dcterms:created xsi:type="dcterms:W3CDTF">2020-06-22T15:30:00Z</dcterms:created>
  <dcterms:modified xsi:type="dcterms:W3CDTF">2020-07-06T12:27:00Z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